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5" w:rsidRDefault="00FB6D67">
      <w:pPr>
        <w:spacing w:line="200" w:lineRule="exact"/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-212725</wp:posOffset>
            </wp:positionV>
            <wp:extent cx="1003300" cy="1000125"/>
            <wp:effectExtent l="19050" t="0" r="6350" b="0"/>
            <wp:wrapNone/>
            <wp:docPr id="1" name="Picture 0" descr="UNIVERSITAS MUHAMMADIYAH 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 MUHAMMADIYAH MET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AD5" w:rsidRPr="00FB6D67" w:rsidRDefault="00FB6D67" w:rsidP="00FB6D67">
      <w:pPr>
        <w:spacing w:before="12" w:line="220" w:lineRule="exact"/>
        <w:jc w:val="center"/>
        <w:rPr>
          <w:sz w:val="28"/>
          <w:szCs w:val="22"/>
          <w:lang w:val="id-ID"/>
        </w:rPr>
      </w:pPr>
      <w:r w:rsidRPr="00FB6D67">
        <w:rPr>
          <w:sz w:val="28"/>
          <w:szCs w:val="22"/>
          <w:lang w:val="id-ID"/>
        </w:rPr>
        <w:t>ENGLISH EDUCATION STUDY PROGRAM</w:t>
      </w:r>
    </w:p>
    <w:p w:rsidR="00FB6D67" w:rsidRPr="00FB6D67" w:rsidRDefault="00FB6D67" w:rsidP="00FB6D67">
      <w:pPr>
        <w:spacing w:before="12" w:line="220" w:lineRule="exact"/>
        <w:jc w:val="center"/>
        <w:rPr>
          <w:sz w:val="24"/>
          <w:szCs w:val="22"/>
          <w:lang w:val="id-ID"/>
        </w:rPr>
      </w:pPr>
      <w:r w:rsidRPr="00FB6D67">
        <w:rPr>
          <w:sz w:val="24"/>
          <w:szCs w:val="22"/>
          <w:lang w:val="id-ID"/>
        </w:rPr>
        <w:t>FACULTY OF TEACHER TRAINING AND EDUCATION</w:t>
      </w:r>
    </w:p>
    <w:p w:rsidR="00FB6D67" w:rsidRPr="00FB6D67" w:rsidRDefault="00FB6D67" w:rsidP="00FB6D67">
      <w:pPr>
        <w:spacing w:before="12" w:line="220" w:lineRule="exact"/>
        <w:jc w:val="center"/>
        <w:rPr>
          <w:sz w:val="24"/>
          <w:szCs w:val="22"/>
          <w:lang w:val="id-ID"/>
        </w:rPr>
      </w:pPr>
      <w:r w:rsidRPr="00FB6D67">
        <w:rPr>
          <w:sz w:val="24"/>
          <w:szCs w:val="22"/>
          <w:lang w:val="id-ID"/>
        </w:rPr>
        <w:t>MUHAMMADIYAH UNIVERSITY OF METRO</w:t>
      </w:r>
    </w:p>
    <w:p w:rsidR="00FB6D67" w:rsidRDefault="00FB6D67" w:rsidP="00FB6D67">
      <w:pPr>
        <w:spacing w:before="26"/>
        <w:ind w:left="120" w:right="-39"/>
        <w:jc w:val="both"/>
        <w:rPr>
          <w:rFonts w:ascii="Cambria" w:eastAsia="Cambria" w:hAnsi="Cambria" w:cs="Cambria"/>
          <w:spacing w:val="-1"/>
          <w:sz w:val="24"/>
          <w:szCs w:val="24"/>
          <w:lang w:val="id-ID"/>
        </w:rPr>
      </w:pPr>
    </w:p>
    <w:p w:rsidR="00FB6D67" w:rsidRDefault="00FB6D67" w:rsidP="00FB6D67">
      <w:pPr>
        <w:spacing w:before="26"/>
        <w:ind w:left="120" w:right="-39"/>
        <w:jc w:val="both"/>
        <w:rPr>
          <w:rFonts w:ascii="Cambria" w:eastAsia="Cambria" w:hAnsi="Cambria" w:cs="Cambria"/>
          <w:spacing w:val="-1"/>
          <w:sz w:val="24"/>
          <w:szCs w:val="24"/>
          <w:lang w:val="id-ID"/>
        </w:rPr>
      </w:pPr>
    </w:p>
    <w:p w:rsidR="00FB6D67" w:rsidRDefault="00FB6D67" w:rsidP="00FB6D67">
      <w:pPr>
        <w:spacing w:before="26"/>
        <w:ind w:left="120" w:right="-39"/>
        <w:jc w:val="both"/>
        <w:rPr>
          <w:rFonts w:ascii="Cambria" w:eastAsia="Cambria" w:hAnsi="Cambria" w:cs="Cambria"/>
          <w:spacing w:val="-1"/>
          <w:sz w:val="24"/>
          <w:szCs w:val="24"/>
          <w:lang w:val="id-ID"/>
        </w:rPr>
      </w:pPr>
    </w:p>
    <w:p w:rsidR="00322AD5" w:rsidRPr="00FB6D67" w:rsidRDefault="00CC0C0D" w:rsidP="00FB6D67">
      <w:pPr>
        <w:spacing w:before="26"/>
        <w:ind w:left="1985" w:right="-39"/>
        <w:jc w:val="both"/>
        <w:rPr>
          <w:rFonts w:ascii="Cambria" w:eastAsia="Cambria" w:hAnsi="Cambria" w:cs="Cambria"/>
          <w:sz w:val="24"/>
          <w:szCs w:val="24"/>
          <w:lang w:val="id-ID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rse       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p</w:t>
      </w:r>
      <w:r>
        <w:rPr>
          <w:rFonts w:ascii="Cambria" w:eastAsia="Cambria" w:hAnsi="Cambria" w:cs="Cambria"/>
          <w:w w:val="10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a</w:t>
      </w:r>
      <w:r>
        <w:rPr>
          <w:rFonts w:ascii="Cambria" w:eastAsia="Cambria" w:hAnsi="Cambria" w:cs="Cambria"/>
          <w:w w:val="107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i</w:t>
      </w:r>
      <w:r>
        <w:rPr>
          <w:rFonts w:ascii="Cambria" w:eastAsia="Cambria" w:hAnsi="Cambria" w:cs="Cambria"/>
          <w:w w:val="107"/>
          <w:sz w:val="24"/>
          <w:szCs w:val="24"/>
        </w:rPr>
        <w:t>ng</w:t>
      </w:r>
      <w:r>
        <w:rPr>
          <w:rFonts w:ascii="Cambria" w:eastAsia="Cambria" w:hAnsi="Cambria" w:cs="Cambria"/>
          <w:spacing w:val="3"/>
          <w:w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="00FB6D67">
        <w:rPr>
          <w:rFonts w:ascii="Cambria" w:eastAsia="Cambria" w:hAnsi="Cambria" w:cs="Cambria"/>
          <w:spacing w:val="1"/>
          <w:w w:val="108"/>
          <w:sz w:val="24"/>
          <w:szCs w:val="24"/>
          <w:lang w:val="id-ID"/>
        </w:rPr>
        <w:t>Everyday Communication</w:t>
      </w:r>
    </w:p>
    <w:p w:rsidR="00322AD5" w:rsidRDefault="00CC0C0D" w:rsidP="00FB6D67">
      <w:pPr>
        <w:spacing w:line="280" w:lineRule="exact"/>
        <w:ind w:left="1985" w:right="-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          </w:t>
      </w:r>
      <w:r w:rsidR="00FB6D67">
        <w:rPr>
          <w:rFonts w:ascii="Cambria" w:eastAsia="Cambria" w:hAnsi="Cambria" w:cs="Cambria"/>
          <w:sz w:val="24"/>
          <w:szCs w:val="24"/>
          <w:lang w:val="id-ID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FB6D67">
        <w:rPr>
          <w:rFonts w:ascii="Cambria" w:eastAsia="Cambria" w:hAnsi="Cambria" w:cs="Cambria"/>
          <w:sz w:val="24"/>
          <w:szCs w:val="24"/>
          <w:lang w:val="id-ID"/>
        </w:rPr>
        <w:t>2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H</w:t>
      </w:r>
      <w:r>
        <w:rPr>
          <w:rFonts w:ascii="Cambria" w:eastAsia="Cambria" w:hAnsi="Cambria" w:cs="Cambria"/>
          <w:w w:val="107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u</w:t>
      </w:r>
      <w:r>
        <w:rPr>
          <w:rFonts w:ascii="Cambria" w:eastAsia="Cambria" w:hAnsi="Cambria" w:cs="Cambria"/>
          <w:w w:val="111"/>
          <w:sz w:val="24"/>
          <w:szCs w:val="24"/>
        </w:rPr>
        <w:t>r</w:t>
      </w:r>
      <w:r>
        <w:rPr>
          <w:rFonts w:ascii="Cambria" w:eastAsia="Cambria" w:hAnsi="Cambria" w:cs="Cambria"/>
          <w:w w:val="106"/>
          <w:sz w:val="24"/>
          <w:szCs w:val="24"/>
        </w:rPr>
        <w:t>s</w:t>
      </w:r>
    </w:p>
    <w:p w:rsidR="00322AD5" w:rsidRPr="00FB6D67" w:rsidRDefault="00FB6D67" w:rsidP="00FB6D67">
      <w:pPr>
        <w:spacing w:before="2"/>
        <w:ind w:left="1985" w:right="-39"/>
        <w:jc w:val="both"/>
        <w:rPr>
          <w:rFonts w:ascii="Cambria" w:eastAsia="Cambria" w:hAnsi="Cambria" w:cs="Cambria"/>
          <w:spacing w:val="4"/>
          <w:sz w:val="24"/>
          <w:szCs w:val="24"/>
          <w:lang w:val="id-ID"/>
        </w:rPr>
      </w:pPr>
      <w:r>
        <w:rPr>
          <w:rFonts w:ascii="Cambria" w:eastAsia="Cambria" w:hAnsi="Cambria" w:cs="Cambria"/>
          <w:w w:val="107"/>
          <w:sz w:val="24"/>
          <w:szCs w:val="24"/>
          <w:lang w:val="id-ID"/>
        </w:rPr>
        <w:t xml:space="preserve">Lecturer       </w:t>
      </w:r>
      <w:r w:rsidR="00CC0C0D">
        <w:rPr>
          <w:rFonts w:ascii="Cambria" w:eastAsia="Cambria" w:hAnsi="Cambria" w:cs="Cambria"/>
          <w:sz w:val="24"/>
          <w:szCs w:val="24"/>
        </w:rPr>
        <w:t xml:space="preserve">: </w:t>
      </w:r>
      <w:r w:rsidR="00CC0C0D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  <w:lang w:val="id-ID"/>
        </w:rPr>
        <w:t>Dedy Subandowo, M.A.</w:t>
      </w:r>
    </w:p>
    <w:p w:rsidR="00FB6D67" w:rsidRPr="00FB6D67" w:rsidRDefault="00FB6D67" w:rsidP="00FB6D67">
      <w:pPr>
        <w:spacing w:before="2"/>
        <w:ind w:left="120" w:right="6386"/>
        <w:jc w:val="both"/>
        <w:rPr>
          <w:sz w:val="28"/>
          <w:szCs w:val="28"/>
          <w:lang w:val="id-ID"/>
        </w:rPr>
      </w:pPr>
    </w:p>
    <w:p w:rsidR="00322AD5" w:rsidRDefault="00CC0C0D">
      <w:pPr>
        <w:ind w:left="120" w:right="87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w w:val="105"/>
          <w:sz w:val="24"/>
          <w:szCs w:val="24"/>
        </w:rPr>
        <w:t>G</w:t>
      </w:r>
      <w:r>
        <w:rPr>
          <w:rFonts w:ascii="Cambria" w:eastAsia="Cambria" w:hAnsi="Cambria" w:cs="Cambria"/>
          <w:w w:val="107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109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13"/>
          <w:sz w:val="24"/>
          <w:szCs w:val="24"/>
        </w:rPr>
        <w:t>l</w:t>
      </w:r>
      <w:r>
        <w:rPr>
          <w:rFonts w:ascii="Cambria" w:eastAsia="Cambria" w:hAnsi="Cambria" w:cs="Cambria"/>
          <w:w w:val="106"/>
          <w:sz w:val="24"/>
          <w:szCs w:val="24"/>
        </w:rPr>
        <w:t>s:</w:t>
      </w:r>
    </w:p>
    <w:p w:rsidR="00322AD5" w:rsidRDefault="00CC0C0D">
      <w:pPr>
        <w:spacing w:line="280" w:lineRule="exact"/>
        <w:ind w:left="120" w:right="3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Up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to:</w:t>
      </w:r>
    </w:p>
    <w:p w:rsidR="00322AD5" w:rsidRDefault="00CC0C0D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nan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22AD5" w:rsidRDefault="00CC0C0D">
      <w:pPr>
        <w:spacing w:before="2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322AD5" w:rsidRDefault="00CC0C0D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22AD5" w:rsidRDefault="00CC0C0D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z w:val="24"/>
          <w:szCs w:val="24"/>
        </w:rPr>
        <w:t>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22AD5" w:rsidRDefault="00CC0C0D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22AD5" w:rsidRDefault="00CC0C0D">
      <w:pPr>
        <w:spacing w:before="2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322AD5" w:rsidRDefault="00CC0C0D">
      <w:pPr>
        <w:spacing w:before="3" w:line="280" w:lineRule="exact"/>
        <w:ind w:left="840" w:right="7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pee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cts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22AD5" w:rsidRDefault="00322AD5">
      <w:pPr>
        <w:spacing w:before="20" w:line="260" w:lineRule="exact"/>
        <w:rPr>
          <w:sz w:val="26"/>
          <w:szCs w:val="26"/>
        </w:rPr>
      </w:pPr>
    </w:p>
    <w:p w:rsidR="00322AD5" w:rsidRDefault="00CC0C0D">
      <w:pPr>
        <w:ind w:left="120" w:right="84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101"/>
          <w:sz w:val="24"/>
          <w:szCs w:val="24"/>
        </w:rPr>
        <w:t>C</w:t>
      </w:r>
      <w:r>
        <w:rPr>
          <w:rFonts w:ascii="Cambria" w:eastAsia="Cambria" w:hAnsi="Cambria" w:cs="Cambria"/>
          <w:w w:val="107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t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w w:val="107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t</w:t>
      </w:r>
      <w:r>
        <w:rPr>
          <w:rFonts w:ascii="Cambria" w:eastAsia="Cambria" w:hAnsi="Cambria" w:cs="Cambria"/>
          <w:w w:val="106"/>
          <w:sz w:val="24"/>
          <w:szCs w:val="24"/>
        </w:rPr>
        <w:t>s:</w:t>
      </w:r>
    </w:p>
    <w:p w:rsidR="00322AD5" w:rsidRDefault="00CC0C0D">
      <w:pPr>
        <w:spacing w:before="3" w:line="280" w:lineRule="exact"/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z w:val="24"/>
          <w:szCs w:val="24"/>
        </w:rPr>
        <w:t>cs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ts’ </w:t>
      </w:r>
      <w:r>
        <w:rPr>
          <w:rFonts w:ascii="Cambria" w:eastAsia="Cambria" w:hAnsi="Cambria" w:cs="Cambria"/>
          <w:spacing w:val="1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com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sh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inn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322AD5" w:rsidRDefault="00CC0C0D">
      <w:pPr>
        <w:spacing w:before="3" w:line="280" w:lineRule="exact"/>
        <w:ind w:left="12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uce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 cours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uce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pee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22AD5" w:rsidRDefault="00322AD5">
      <w:pPr>
        <w:spacing w:before="20" w:line="260" w:lineRule="exact"/>
        <w:rPr>
          <w:sz w:val="26"/>
          <w:szCs w:val="26"/>
        </w:rPr>
      </w:pPr>
    </w:p>
    <w:p w:rsidR="00322AD5" w:rsidRDefault="00CC0C0D">
      <w:pPr>
        <w:ind w:left="120" w:right="73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107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a</w:t>
      </w:r>
      <w:r>
        <w:rPr>
          <w:rFonts w:ascii="Cambria" w:eastAsia="Cambria" w:hAnsi="Cambria" w:cs="Cambria"/>
          <w:w w:val="107"/>
          <w:sz w:val="24"/>
          <w:szCs w:val="24"/>
        </w:rPr>
        <w:t>rn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i</w:t>
      </w:r>
      <w:r>
        <w:rPr>
          <w:rFonts w:ascii="Cambria" w:eastAsia="Cambria" w:hAnsi="Cambria" w:cs="Cambria"/>
          <w:w w:val="107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4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113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w w:val="105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w w:val="11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113"/>
          <w:sz w:val="24"/>
          <w:szCs w:val="24"/>
        </w:rPr>
        <w:t>i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w w:val="106"/>
          <w:sz w:val="24"/>
          <w:szCs w:val="24"/>
        </w:rPr>
        <w:t>s:</w:t>
      </w:r>
    </w:p>
    <w:p w:rsidR="00322AD5" w:rsidRDefault="00CC0C0D">
      <w:pPr>
        <w:spacing w:before="3" w:line="280" w:lineRule="exact"/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nin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sz w:val="24"/>
          <w:szCs w:val="24"/>
        </w:rPr>
        <w:t>bina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lls,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enin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ts’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mo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z w:val="24"/>
          <w:szCs w:val="24"/>
        </w:rPr>
        <w:t xml:space="preserve">cs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mostly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s,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ibin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ainin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22AD5" w:rsidRDefault="00CC0C0D">
      <w:pPr>
        <w:spacing w:line="280" w:lineRule="exact"/>
        <w:ind w:left="120" w:right="6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pee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22AD5" w:rsidRDefault="00322AD5">
      <w:pPr>
        <w:spacing w:line="280" w:lineRule="exact"/>
        <w:rPr>
          <w:sz w:val="28"/>
          <w:szCs w:val="28"/>
        </w:rPr>
      </w:pPr>
    </w:p>
    <w:p w:rsidR="00322AD5" w:rsidRDefault="00CC0C0D">
      <w:pPr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summ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z w:val="24"/>
          <w:szCs w:val="24"/>
        </w:rPr>
        <w:t>cs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com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ainin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 commo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ts’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ibi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>ls.</w:t>
      </w:r>
    </w:p>
    <w:p w:rsidR="00322AD5" w:rsidRDefault="00322AD5">
      <w:pPr>
        <w:spacing w:before="20" w:line="260" w:lineRule="exact"/>
        <w:rPr>
          <w:sz w:val="26"/>
          <w:szCs w:val="26"/>
        </w:rPr>
      </w:pPr>
    </w:p>
    <w:p w:rsidR="00322AD5" w:rsidRDefault="00CC0C0D">
      <w:pPr>
        <w:ind w:left="120" w:right="78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108"/>
          <w:sz w:val="24"/>
          <w:szCs w:val="24"/>
        </w:rPr>
        <w:t>P</w:t>
      </w:r>
      <w:r>
        <w:rPr>
          <w:rFonts w:ascii="Cambria" w:eastAsia="Cambria" w:hAnsi="Cambria" w:cs="Cambria"/>
          <w:w w:val="108"/>
          <w:sz w:val="24"/>
          <w:szCs w:val="24"/>
        </w:rPr>
        <w:t>rereq</w:t>
      </w:r>
      <w:r>
        <w:rPr>
          <w:rFonts w:ascii="Cambria" w:eastAsia="Cambria" w:hAnsi="Cambria" w:cs="Cambria"/>
          <w:spacing w:val="1"/>
          <w:w w:val="108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108"/>
          <w:sz w:val="24"/>
          <w:szCs w:val="24"/>
        </w:rPr>
        <w:t>i</w:t>
      </w:r>
      <w:r>
        <w:rPr>
          <w:rFonts w:ascii="Cambria" w:eastAsia="Cambria" w:hAnsi="Cambria" w:cs="Cambria"/>
          <w:w w:val="108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w w:val="108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108"/>
          <w:sz w:val="24"/>
          <w:szCs w:val="24"/>
        </w:rPr>
        <w:t>t</w:t>
      </w:r>
      <w:r>
        <w:rPr>
          <w:rFonts w:ascii="Cambria" w:eastAsia="Cambria" w:hAnsi="Cambria" w:cs="Cambria"/>
          <w:w w:val="108"/>
          <w:sz w:val="24"/>
          <w:szCs w:val="24"/>
        </w:rPr>
        <w:t>e:</w:t>
      </w:r>
      <w:r>
        <w:rPr>
          <w:rFonts w:ascii="Cambria" w:eastAsia="Cambria" w:hAnsi="Cambria" w:cs="Cambria"/>
          <w:spacing w:val="4"/>
          <w:w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22AD5" w:rsidRDefault="00322AD5">
      <w:pPr>
        <w:spacing w:before="3" w:line="280" w:lineRule="exact"/>
        <w:rPr>
          <w:sz w:val="28"/>
          <w:szCs w:val="28"/>
        </w:rPr>
      </w:pPr>
    </w:p>
    <w:p w:rsidR="00322AD5" w:rsidRDefault="00CC0C0D">
      <w:pPr>
        <w:ind w:left="120" w:right="81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105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w w:val="109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1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w w:val="107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109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113"/>
          <w:sz w:val="24"/>
          <w:szCs w:val="24"/>
        </w:rPr>
        <w:t>i</w:t>
      </w:r>
      <w:r>
        <w:rPr>
          <w:rFonts w:ascii="Cambria" w:eastAsia="Cambria" w:hAnsi="Cambria" w:cs="Cambria"/>
          <w:w w:val="107"/>
          <w:sz w:val="24"/>
          <w:szCs w:val="24"/>
        </w:rPr>
        <w:t>on</w:t>
      </w:r>
      <w:r>
        <w:rPr>
          <w:rFonts w:ascii="Cambria" w:eastAsia="Cambria" w:hAnsi="Cambria" w:cs="Cambria"/>
          <w:w w:val="106"/>
          <w:sz w:val="24"/>
          <w:szCs w:val="24"/>
        </w:rPr>
        <w:t>:</w:t>
      </w:r>
    </w:p>
    <w:p w:rsidR="00322AD5" w:rsidRDefault="00322AD5">
      <w:pPr>
        <w:spacing w:line="280" w:lineRule="exact"/>
        <w:ind w:left="120" w:right="3856"/>
        <w:jc w:val="both"/>
        <w:rPr>
          <w:rFonts w:ascii="Cambria" w:eastAsia="Cambria" w:hAnsi="Cambria" w:cs="Cambria"/>
          <w:sz w:val="24"/>
          <w:szCs w:val="24"/>
        </w:rPr>
        <w:sectPr w:rsidR="00322AD5">
          <w:headerReference w:type="default" r:id="rId8"/>
          <w:pgSz w:w="12240" w:h="15840"/>
          <w:pgMar w:top="980" w:right="1320" w:bottom="280" w:left="1320" w:header="761" w:footer="0" w:gutter="0"/>
          <w:pgNumType w:start="1"/>
          <w:cols w:space="720"/>
        </w:sectPr>
      </w:pPr>
      <w:r w:rsidRPr="00322A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8pt;margin-top:13.65pt;width:195.65pt;height:61.3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1"/>
                    <w:gridCol w:w="2281"/>
                    <w:gridCol w:w="1322"/>
                  </w:tblGrid>
                  <w:tr w:rsidR="00322AD5">
                    <w:trPr>
                      <w:trHeight w:hRule="exact" w:val="302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before="7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before="7"/>
                          <w:ind w:left="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ipa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before="7"/>
                          <w:ind w:left="6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10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322AD5">
                    <w:trPr>
                      <w:trHeight w:hRule="exact" w:val="282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umm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6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322AD5">
                    <w:trPr>
                      <w:trHeight w:hRule="exact" w:val="281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sts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6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40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322AD5">
                    <w:trPr>
                      <w:trHeight w:hRule="exact" w:val="36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Fina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2AD5" w:rsidRDefault="00CC0C0D">
                        <w:pPr>
                          <w:spacing w:line="260" w:lineRule="exact"/>
                          <w:ind w:left="68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30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322AD5" w:rsidRDefault="00322AD5"/>
              </w:txbxContent>
            </v:textbox>
            <w10:wrap anchorx="page"/>
          </v:shape>
        </w:pic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CC0C0D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CC0C0D">
        <w:rPr>
          <w:rFonts w:ascii="Cambria" w:eastAsia="Cambria" w:hAnsi="Cambria" w:cs="Cambria"/>
          <w:sz w:val="24"/>
          <w:szCs w:val="24"/>
        </w:rPr>
        <w:t>lu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CC0C0D">
        <w:rPr>
          <w:rFonts w:ascii="Cambria" w:eastAsia="Cambria" w:hAnsi="Cambria" w:cs="Cambria"/>
          <w:sz w:val="24"/>
          <w:szCs w:val="24"/>
        </w:rPr>
        <w:t>t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i</w:t>
      </w:r>
      <w:r w:rsidR="00CC0C0D">
        <w:rPr>
          <w:rFonts w:ascii="Cambria" w:eastAsia="Cambria" w:hAnsi="Cambria" w:cs="Cambria"/>
          <w:sz w:val="24"/>
          <w:szCs w:val="24"/>
        </w:rPr>
        <w:t>on</w:t>
      </w:r>
      <w:r w:rsidR="00CC0C0D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i</w:t>
      </w:r>
      <w:r w:rsidR="00CC0C0D">
        <w:rPr>
          <w:rFonts w:ascii="Cambria" w:eastAsia="Cambria" w:hAnsi="Cambria" w:cs="Cambria"/>
          <w:sz w:val="24"/>
          <w:szCs w:val="24"/>
        </w:rPr>
        <w:t>ll</w:t>
      </w:r>
      <w:r w:rsidR="00CC0C0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b</w:t>
      </w:r>
      <w:r w:rsidR="00CC0C0D">
        <w:rPr>
          <w:rFonts w:ascii="Cambria" w:eastAsia="Cambria" w:hAnsi="Cambria" w:cs="Cambria"/>
          <w:sz w:val="24"/>
          <w:szCs w:val="24"/>
        </w:rPr>
        <w:t>e</w:t>
      </w:r>
      <w:r w:rsidR="00CC0C0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ba</w:t>
      </w:r>
      <w:r w:rsidR="00CC0C0D">
        <w:rPr>
          <w:rFonts w:ascii="Cambria" w:eastAsia="Cambria" w:hAnsi="Cambria" w:cs="Cambria"/>
          <w:sz w:val="24"/>
          <w:szCs w:val="24"/>
        </w:rPr>
        <w:t>s</w:t>
      </w:r>
      <w:r w:rsidR="00CC0C0D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CC0C0D">
        <w:rPr>
          <w:rFonts w:ascii="Cambria" w:eastAsia="Cambria" w:hAnsi="Cambria" w:cs="Cambria"/>
          <w:sz w:val="24"/>
          <w:szCs w:val="24"/>
        </w:rPr>
        <w:t>d</w:t>
      </w:r>
      <w:r w:rsidR="00CC0C0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z w:val="24"/>
          <w:szCs w:val="24"/>
        </w:rPr>
        <w:t>on</w:t>
      </w:r>
      <w:r w:rsidR="00CC0C0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z w:val="24"/>
          <w:szCs w:val="24"/>
        </w:rPr>
        <w:t>the</w:t>
      </w:r>
      <w:r w:rsidR="00CC0C0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z w:val="24"/>
          <w:szCs w:val="24"/>
        </w:rPr>
        <w:t>follo</w:t>
      </w:r>
      <w:r w:rsidR="00CC0C0D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in</w:t>
      </w:r>
      <w:r w:rsidR="00CC0C0D">
        <w:rPr>
          <w:rFonts w:ascii="Cambria" w:eastAsia="Cambria" w:hAnsi="Cambria" w:cs="Cambria"/>
          <w:sz w:val="24"/>
          <w:szCs w:val="24"/>
        </w:rPr>
        <w:t>g</w:t>
      </w:r>
      <w:r w:rsidR="00CC0C0D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CC0C0D">
        <w:rPr>
          <w:rFonts w:ascii="Cambria" w:eastAsia="Cambria" w:hAnsi="Cambria" w:cs="Cambria"/>
          <w:sz w:val="24"/>
          <w:szCs w:val="24"/>
        </w:rPr>
        <w:t>co</w:t>
      </w:r>
      <w:r w:rsidR="00CC0C0D">
        <w:rPr>
          <w:rFonts w:ascii="Cambria" w:eastAsia="Cambria" w:hAnsi="Cambria" w:cs="Cambria"/>
          <w:spacing w:val="2"/>
          <w:sz w:val="24"/>
          <w:szCs w:val="24"/>
        </w:rPr>
        <w:t>m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CC0C0D">
        <w:rPr>
          <w:rFonts w:ascii="Cambria" w:eastAsia="Cambria" w:hAnsi="Cambria" w:cs="Cambria"/>
          <w:sz w:val="24"/>
          <w:szCs w:val="24"/>
        </w:rPr>
        <w:t>o</w:t>
      </w:r>
      <w:r w:rsidR="00CC0C0D">
        <w:rPr>
          <w:rFonts w:ascii="Cambria" w:eastAsia="Cambria" w:hAnsi="Cambria" w:cs="Cambria"/>
          <w:spacing w:val="1"/>
          <w:sz w:val="24"/>
          <w:szCs w:val="24"/>
        </w:rPr>
        <w:t>nen</w:t>
      </w:r>
      <w:r w:rsidR="00CC0C0D">
        <w:rPr>
          <w:rFonts w:ascii="Cambria" w:eastAsia="Cambria" w:hAnsi="Cambria" w:cs="Cambria"/>
          <w:spacing w:val="2"/>
          <w:sz w:val="24"/>
          <w:szCs w:val="24"/>
        </w:rPr>
        <w:t>t</w:t>
      </w:r>
      <w:r w:rsidR="00CC0C0D">
        <w:rPr>
          <w:rFonts w:ascii="Cambria" w:eastAsia="Cambria" w:hAnsi="Cambria" w:cs="Cambria"/>
          <w:sz w:val="24"/>
          <w:szCs w:val="24"/>
        </w:rPr>
        <w:t>s:</w:t>
      </w:r>
    </w:p>
    <w:p w:rsidR="00322AD5" w:rsidRDefault="00322AD5">
      <w:pPr>
        <w:spacing w:line="200" w:lineRule="exact"/>
      </w:pPr>
    </w:p>
    <w:p w:rsidR="00322AD5" w:rsidRDefault="00322AD5">
      <w:pPr>
        <w:spacing w:before="12" w:line="220" w:lineRule="exact"/>
        <w:rPr>
          <w:sz w:val="22"/>
          <w:szCs w:val="22"/>
        </w:rPr>
      </w:pPr>
    </w:p>
    <w:p w:rsidR="00322AD5" w:rsidRDefault="00CC0C0D">
      <w:pPr>
        <w:spacing w:before="30" w:line="280" w:lineRule="exact"/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c</w:t>
      </w:r>
      <w:r>
        <w:rPr>
          <w:rFonts w:ascii="Cambria" w:eastAsia="Cambria" w:hAnsi="Cambria" w:cs="Cambria"/>
          <w:w w:val="106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10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t</w:t>
      </w:r>
      <w:r>
        <w:rPr>
          <w:rFonts w:ascii="Cambria" w:eastAsia="Cambria" w:hAnsi="Cambria" w:cs="Cambria"/>
          <w:w w:val="106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w w:val="106"/>
          <w:sz w:val="24"/>
          <w:szCs w:val="24"/>
        </w:rPr>
        <w:t>i</w:t>
      </w:r>
      <w:r>
        <w:rPr>
          <w:rFonts w:ascii="Cambria" w:eastAsia="Cambria" w:hAnsi="Cambria" w:cs="Cambria"/>
          <w:w w:val="106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-</w:t>
      </w:r>
      <w:r>
        <w:rPr>
          <w:rFonts w:ascii="Cambria" w:eastAsia="Cambria" w:hAnsi="Cambria" w:cs="Cambria"/>
          <w:w w:val="106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106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-</w:t>
      </w:r>
      <w:r>
        <w:rPr>
          <w:rFonts w:ascii="Cambria" w:eastAsia="Cambria" w:hAnsi="Cambria" w:cs="Cambria"/>
          <w:w w:val="106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w w:val="106"/>
          <w:sz w:val="24"/>
          <w:szCs w:val="24"/>
        </w:rPr>
        <w:t>r</w:t>
      </w:r>
      <w:r>
        <w:rPr>
          <w:rFonts w:ascii="Cambria" w:eastAsia="Cambria" w:hAnsi="Cambria" w:cs="Cambria"/>
          <w:w w:val="106"/>
          <w:sz w:val="24"/>
          <w:szCs w:val="24"/>
        </w:rPr>
        <w:t>m</w:t>
      </w:r>
      <w:r>
        <w:rPr>
          <w:rFonts w:ascii="Cambria" w:eastAsia="Cambria" w:hAnsi="Cambria" w:cs="Cambria"/>
          <w:spacing w:val="10"/>
          <w:w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epen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ib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ts’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80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NTITL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 </w:t>
      </w:r>
      <w:r>
        <w:rPr>
          <w:rFonts w:ascii="Cambria" w:eastAsia="Cambria" w:hAnsi="Cambria" w:cs="Cambria"/>
          <w:w w:val="104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w w:val="105"/>
          <w:sz w:val="24"/>
          <w:szCs w:val="24"/>
        </w:rPr>
        <w:t>G</w:t>
      </w:r>
      <w:r>
        <w:rPr>
          <w:rFonts w:ascii="Cambria" w:eastAsia="Cambria" w:hAnsi="Cambria" w:cs="Cambria"/>
          <w:w w:val="106"/>
          <w:sz w:val="24"/>
          <w:szCs w:val="24"/>
        </w:rPr>
        <w:t>R</w:t>
      </w:r>
      <w:r>
        <w:rPr>
          <w:rFonts w:ascii="Cambria" w:eastAsia="Cambria" w:hAnsi="Cambria" w:cs="Cambria"/>
          <w:w w:val="10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10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112"/>
          <w:sz w:val="24"/>
          <w:szCs w:val="24"/>
        </w:rPr>
        <w:t>.</w:t>
      </w:r>
    </w:p>
    <w:p w:rsidR="00322AD5" w:rsidRDefault="00322AD5">
      <w:pPr>
        <w:spacing w:before="1" w:line="160" w:lineRule="exact"/>
        <w:rPr>
          <w:sz w:val="16"/>
          <w:szCs w:val="16"/>
        </w:rPr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CC0C0D">
      <w:pPr>
        <w:ind w:left="120" w:right="81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106"/>
          <w:sz w:val="24"/>
          <w:szCs w:val="24"/>
        </w:rPr>
        <w:t>R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107"/>
          <w:sz w:val="24"/>
          <w:szCs w:val="24"/>
        </w:rPr>
        <w:t>f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w w:val="111"/>
          <w:sz w:val="24"/>
          <w:szCs w:val="24"/>
        </w:rPr>
        <w:t>r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w w:val="107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106"/>
          <w:sz w:val="24"/>
          <w:szCs w:val="24"/>
        </w:rPr>
        <w:t>c</w:t>
      </w:r>
      <w:r>
        <w:rPr>
          <w:rFonts w:ascii="Cambria" w:eastAsia="Cambria" w:hAnsi="Cambria" w:cs="Cambria"/>
          <w:w w:val="108"/>
          <w:sz w:val="24"/>
          <w:szCs w:val="24"/>
        </w:rPr>
        <w:t>e</w:t>
      </w:r>
      <w:r>
        <w:rPr>
          <w:rFonts w:ascii="Cambria" w:eastAsia="Cambria" w:hAnsi="Cambria" w:cs="Cambria"/>
          <w:w w:val="106"/>
          <w:sz w:val="24"/>
          <w:szCs w:val="24"/>
        </w:rPr>
        <w:t>s:</w:t>
      </w:r>
    </w:p>
    <w:p w:rsidR="00322AD5" w:rsidRDefault="00322AD5">
      <w:pPr>
        <w:spacing w:before="3" w:line="280" w:lineRule="exact"/>
        <w:rPr>
          <w:sz w:val="28"/>
          <w:szCs w:val="28"/>
        </w:rPr>
      </w:pPr>
    </w:p>
    <w:p w:rsidR="00322AD5" w:rsidRDefault="00CC0C0D">
      <w:pPr>
        <w:ind w:left="12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</w:t>
      </w:r>
      <w:r>
        <w:rPr>
          <w:rFonts w:ascii="Cambria" w:eastAsia="Cambria" w:hAnsi="Cambria" w:cs="Cambria"/>
          <w:spacing w:val="1"/>
          <w:sz w:val="24"/>
          <w:szCs w:val="24"/>
        </w:rPr>
        <w:t>nnin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B.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</w:t>
      </w:r>
      <w:r>
        <w:rPr>
          <w:rFonts w:ascii="Cambria" w:eastAsia="Cambria" w:hAnsi="Cambria" w:cs="Cambria"/>
          <w:spacing w:val="5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wa</w:t>
      </w:r>
      <w:r>
        <w:rPr>
          <w:rFonts w:ascii="Cambria" w:eastAsia="Cambria" w:hAnsi="Cambria" w:cs="Cambria"/>
          <w:sz w:val="24"/>
          <w:szCs w:val="24"/>
        </w:rPr>
        <w:t>y 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Ox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Ox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22AD5" w:rsidRDefault="00CC0C0D">
      <w:pPr>
        <w:spacing w:line="280" w:lineRule="exact"/>
        <w:ind w:left="6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</w:p>
    <w:p w:rsidR="00322AD5" w:rsidRDefault="00322AD5">
      <w:pPr>
        <w:spacing w:line="280" w:lineRule="exact"/>
        <w:rPr>
          <w:sz w:val="28"/>
          <w:szCs w:val="28"/>
        </w:rPr>
      </w:pPr>
    </w:p>
    <w:p w:rsidR="00322AD5" w:rsidRDefault="00CC0C0D">
      <w:pPr>
        <w:ind w:left="120" w:right="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dw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1981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on</w:t>
      </w:r>
      <w:r>
        <w:rPr>
          <w:rFonts w:ascii="Cambria" w:eastAsia="Cambria" w:hAnsi="Cambria" w:cs="Cambria"/>
          <w:w w:val="95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er</w:t>
      </w:r>
      <w:r>
        <w:rPr>
          <w:rFonts w:ascii="Cambria" w:eastAsia="Cambria" w:hAnsi="Cambria" w:cs="Cambria"/>
          <w:w w:val="95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at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o</w:t>
      </w:r>
      <w:r>
        <w:rPr>
          <w:rFonts w:ascii="Cambria" w:eastAsia="Cambria" w:hAnsi="Cambria" w:cs="Cambria"/>
          <w:w w:val="95"/>
          <w:sz w:val="24"/>
          <w:szCs w:val="24"/>
        </w:rPr>
        <w:t>n</w:t>
      </w:r>
      <w:r>
        <w:rPr>
          <w:rFonts w:ascii="Cambria" w:eastAsia="Cambria" w:hAnsi="Cambria" w:cs="Cambria"/>
          <w:spacing w:val="4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ish: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epar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 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position w:val="6"/>
          <w:sz w:val="16"/>
          <w:szCs w:val="16"/>
        </w:rPr>
        <w:t>n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d </w:t>
      </w:r>
      <w:r>
        <w:rPr>
          <w:rFonts w:ascii="Cambria" w:eastAsia="Cambria" w:hAnsi="Cambria" w:cs="Cambria"/>
          <w:spacing w:val="12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322AD5" w:rsidRDefault="00CC0C0D">
      <w:pPr>
        <w:spacing w:before="2"/>
        <w:ind w:left="6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Atl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22AD5" w:rsidRDefault="00322AD5">
      <w:pPr>
        <w:spacing w:line="280" w:lineRule="exact"/>
        <w:rPr>
          <w:sz w:val="28"/>
          <w:szCs w:val="28"/>
        </w:rPr>
      </w:pPr>
    </w:p>
    <w:p w:rsidR="00322AD5" w:rsidRDefault="00CC0C0D">
      <w:pPr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ini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2008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peak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mm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n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at</w:t>
      </w:r>
      <w:r>
        <w:rPr>
          <w:rFonts w:ascii="Cambria" w:eastAsia="Cambria" w:hAnsi="Cambria" w:cs="Cambria"/>
          <w:spacing w:val="-3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on</w:t>
      </w:r>
      <w:r>
        <w:rPr>
          <w:rFonts w:ascii="Cambria" w:eastAsia="Cambria" w:hAnsi="Cambria" w:cs="Cambria"/>
          <w:w w:val="96"/>
          <w:sz w:val="24"/>
          <w:szCs w:val="24"/>
        </w:rPr>
        <w:t>.</w:t>
      </w:r>
      <w:r>
        <w:rPr>
          <w:rFonts w:ascii="Cambria" w:eastAsia="Cambria" w:hAnsi="Cambria" w:cs="Cambria"/>
          <w:spacing w:val="23"/>
          <w:w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g: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</w:p>
    <w:p w:rsidR="00322AD5" w:rsidRDefault="00CC0C0D">
      <w:pPr>
        <w:spacing w:line="280" w:lineRule="exact"/>
        <w:ind w:left="6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tm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FP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</w:p>
    <w:p w:rsidR="00322AD5" w:rsidRDefault="00322AD5">
      <w:pPr>
        <w:spacing w:before="7" w:line="280" w:lineRule="exact"/>
        <w:rPr>
          <w:sz w:val="28"/>
          <w:szCs w:val="28"/>
        </w:rPr>
      </w:pPr>
    </w:p>
    <w:p w:rsidR="00322AD5" w:rsidRDefault="00CC0C0D">
      <w:pPr>
        <w:spacing w:line="280" w:lineRule="exact"/>
        <w:ind w:left="686" w:right="77" w:hanging="5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s,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J.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ull,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1990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ommun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t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</w:t>
      </w:r>
      <w:r>
        <w:rPr>
          <w:rFonts w:ascii="Cambria" w:eastAsia="Cambria" w:hAnsi="Cambria" w:cs="Cambria"/>
          <w:w w:val="96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w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t’s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</w:p>
    <w:p w:rsidR="00322AD5" w:rsidRDefault="00322AD5">
      <w:pPr>
        <w:spacing w:before="18" w:line="260" w:lineRule="exact"/>
        <w:rPr>
          <w:sz w:val="26"/>
          <w:szCs w:val="26"/>
        </w:rPr>
      </w:pPr>
    </w:p>
    <w:p w:rsidR="00322AD5" w:rsidRDefault="00CC0C0D">
      <w:pPr>
        <w:ind w:left="686" w:right="77" w:hanging="5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s,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J.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ull,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1990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omm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un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t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</w:t>
      </w:r>
      <w:r>
        <w:rPr>
          <w:rFonts w:ascii="Cambria" w:eastAsia="Cambria" w:hAnsi="Cambria" w:cs="Cambria"/>
          <w:w w:val="96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w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t’s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</w:p>
    <w:p w:rsidR="00322AD5" w:rsidRDefault="00322AD5">
      <w:pPr>
        <w:spacing w:before="2" w:line="280" w:lineRule="exact"/>
        <w:rPr>
          <w:sz w:val="28"/>
          <w:szCs w:val="28"/>
        </w:rPr>
      </w:pPr>
    </w:p>
    <w:p w:rsidR="00322AD5" w:rsidRDefault="00CC0C0D">
      <w:pPr>
        <w:spacing w:line="280" w:lineRule="exact"/>
        <w:ind w:left="686" w:right="77" w:hanging="5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s,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J.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ull,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1991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ommun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t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6"/>
          <w:sz w:val="24"/>
          <w:szCs w:val="24"/>
        </w:rPr>
        <w:t>o</w:t>
      </w:r>
      <w:r>
        <w:rPr>
          <w:rFonts w:ascii="Cambria" w:eastAsia="Cambria" w:hAnsi="Cambria" w:cs="Cambria"/>
          <w:w w:val="96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w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t’s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</w:p>
    <w:p w:rsidR="00322AD5" w:rsidRDefault="00322AD5">
      <w:pPr>
        <w:spacing w:before="4" w:line="280" w:lineRule="exact"/>
        <w:rPr>
          <w:sz w:val="28"/>
          <w:szCs w:val="28"/>
        </w:rPr>
      </w:pPr>
    </w:p>
    <w:p w:rsidR="00322AD5" w:rsidRDefault="00CC0C0D">
      <w:pPr>
        <w:spacing w:line="280" w:lineRule="exact"/>
        <w:ind w:left="686" w:right="75" w:hanging="566"/>
        <w:rPr>
          <w:rFonts w:ascii="Cambria" w:eastAsia="Cambria" w:hAnsi="Cambria" w:cs="Cambria"/>
          <w:sz w:val="24"/>
          <w:szCs w:val="24"/>
        </w:rPr>
        <w:sectPr w:rsidR="00322AD5">
          <w:pgSz w:w="12240" w:h="15840"/>
          <w:pgMar w:top="980" w:right="1320" w:bottom="280" w:left="1320" w:header="761" w:footer="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ina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4"/>
          <w:sz w:val="24"/>
          <w:szCs w:val="24"/>
        </w:rPr>
        <w:t>Per</w:t>
      </w:r>
      <w:r>
        <w:rPr>
          <w:rFonts w:ascii="Cambria" w:eastAsia="Cambria" w:hAnsi="Cambria" w:cs="Cambria"/>
          <w:w w:val="94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w w:val="94"/>
          <w:sz w:val="24"/>
          <w:szCs w:val="24"/>
        </w:rPr>
        <w:t>o</w:t>
      </w:r>
      <w:r>
        <w:rPr>
          <w:rFonts w:ascii="Cambria" w:eastAsia="Cambria" w:hAnsi="Cambria" w:cs="Cambria"/>
          <w:w w:val="94"/>
          <w:sz w:val="24"/>
          <w:szCs w:val="24"/>
        </w:rPr>
        <w:t>n</w:t>
      </w:r>
      <w:r>
        <w:rPr>
          <w:rFonts w:ascii="Cambria" w:eastAsia="Cambria" w:hAnsi="Cambria" w:cs="Cambria"/>
          <w:spacing w:val="23"/>
          <w:w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on</w:t>
      </w:r>
      <w:r>
        <w:rPr>
          <w:rFonts w:ascii="Cambria" w:eastAsia="Cambria" w:hAnsi="Cambria" w:cs="Cambria"/>
          <w:w w:val="95"/>
          <w:sz w:val="24"/>
          <w:szCs w:val="24"/>
        </w:rPr>
        <w:t>:</w:t>
      </w:r>
      <w:r>
        <w:rPr>
          <w:rFonts w:ascii="Cambria" w:eastAsia="Cambria" w:hAnsi="Cambria" w:cs="Cambria"/>
          <w:spacing w:val="1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w w:val="95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un</w:t>
      </w:r>
      <w:r>
        <w:rPr>
          <w:rFonts w:ascii="Cambria" w:eastAsia="Cambria" w:hAnsi="Cambria" w:cs="Cambria"/>
          <w:w w:val="9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t</w:t>
      </w:r>
      <w:r>
        <w:rPr>
          <w:rFonts w:ascii="Cambria" w:eastAsia="Cambria" w:hAnsi="Cambria" w:cs="Cambria"/>
          <w:w w:val="95"/>
          <w:sz w:val="24"/>
          <w:szCs w:val="24"/>
        </w:rPr>
        <w:t>ive</w:t>
      </w:r>
      <w:r>
        <w:rPr>
          <w:rFonts w:ascii="Cambria" w:eastAsia="Cambria" w:hAnsi="Cambria" w:cs="Cambria"/>
          <w:spacing w:val="4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eak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w w:val="9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w w:val="93"/>
          <w:sz w:val="24"/>
          <w:szCs w:val="24"/>
        </w:rPr>
        <w:t>k</w:t>
      </w:r>
      <w:r>
        <w:rPr>
          <w:rFonts w:ascii="Cambria" w:eastAsia="Cambria" w:hAnsi="Cambria" w:cs="Cambria"/>
          <w:w w:val="9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3"/>
          <w:sz w:val="24"/>
          <w:szCs w:val="24"/>
        </w:rPr>
        <w:t>ll</w:t>
      </w:r>
      <w:r>
        <w:rPr>
          <w:rFonts w:ascii="Cambria" w:eastAsia="Cambria" w:hAnsi="Cambria" w:cs="Cambria"/>
          <w:w w:val="93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w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(Book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Ox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2400"/>
        <w:gridCol w:w="2131"/>
        <w:gridCol w:w="2532"/>
        <w:gridCol w:w="2266"/>
        <w:gridCol w:w="3046"/>
      </w:tblGrid>
      <w:tr w:rsidR="00322AD5">
        <w:trPr>
          <w:trHeight w:hRule="exact" w:val="264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3"/>
                <w:w w:val="106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w w:val="11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9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9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1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s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812" w:right="81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w w:val="110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10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cs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5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w w:val="109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1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116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w w:val="11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1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w w:val="108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w w:val="11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28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w w:val="110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w w:val="110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10"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spacing w:val="3"/>
                <w:w w:val="110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10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w w:val="110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7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1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w w:val="108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1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1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5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3"/>
                <w:w w:val="10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w w:val="108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1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w w:val="116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1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1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1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6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1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w w:val="111"/>
                <w:sz w:val="22"/>
                <w:szCs w:val="22"/>
              </w:rPr>
              <w:t>n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22AD5" w:rsidRDefault="00CC0C0D">
            <w:pPr>
              <w:spacing w:line="240" w:lineRule="exact"/>
              <w:ind w:left="1073" w:right="107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w w:val="106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1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14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1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w w:val="109"/>
                <w:sz w:val="22"/>
                <w:szCs w:val="22"/>
              </w:rPr>
              <w:t>s</w:t>
            </w:r>
          </w:p>
        </w:tc>
      </w:tr>
      <w:tr w:rsidR="00322AD5">
        <w:trPr>
          <w:trHeight w:hRule="exact" w:val="219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9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499" w:right="50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9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5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y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lab</w:t>
            </w:r>
            <w:r>
              <w:rPr>
                <w:rFonts w:ascii="Cambria" w:eastAsia="Cambria" w:hAnsi="Cambria" w:cs="Cambria"/>
              </w:rPr>
              <w:t xml:space="preserve">us 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w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oduc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ion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>e cou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>se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11" w:line="248" w:lineRule="auto"/>
              <w:ind w:left="95" w:right="2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gr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wi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b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 xml:space="preserve">c </w:t>
            </w:r>
            <w:r>
              <w:rPr>
                <w:rFonts w:ascii="Cambria" w:eastAsia="Cambria" w:hAnsi="Cambria" w:cs="Cambria"/>
              </w:rPr>
              <w:t>ru</w:t>
            </w:r>
            <w:r>
              <w:rPr>
                <w:rFonts w:ascii="Cambria" w:eastAsia="Cambria" w:hAnsi="Cambria" w:cs="Cambria"/>
                <w:spacing w:val="-1"/>
              </w:rPr>
              <w:t>le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>e cour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e</w:t>
            </w:r>
          </w:p>
          <w:p w:rsidR="00322AD5" w:rsidRDefault="00322AD5">
            <w:pPr>
              <w:spacing w:before="2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95" w:right="14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xp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ta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o</w:t>
            </w:r>
            <w:r>
              <w:rPr>
                <w:rFonts w:ascii="Cambria" w:eastAsia="Cambria" w:hAnsi="Cambria" w:cs="Cambria"/>
                <w:w w:val="104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>ourse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nt</w:t>
            </w:r>
            <w:r>
              <w:rPr>
                <w:rFonts w:ascii="Cambria" w:eastAsia="Cambria" w:hAnsi="Cambria" w:cs="Cambria"/>
              </w:rPr>
              <w:t>rodu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cour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e</w:t>
            </w:r>
          </w:p>
          <w:p w:rsidR="00322AD5" w:rsidRDefault="00CC0C0D">
            <w:pPr>
              <w:spacing w:before="5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Ov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rv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y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llab</w:t>
            </w:r>
            <w:r>
              <w:rPr>
                <w:rFonts w:ascii="Cambria" w:eastAsia="Cambria" w:hAnsi="Cambria" w:cs="Cambria"/>
                <w:w w:val="104"/>
              </w:rPr>
              <w:t>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9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w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9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77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3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y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llab</w:t>
            </w:r>
            <w:r>
              <w:rPr>
                <w:rFonts w:ascii="Cambria" w:eastAsia="Cambria" w:hAnsi="Cambria" w:cs="Cambria"/>
                <w:w w:val="104"/>
              </w:rPr>
              <w:t>us</w:t>
            </w:r>
          </w:p>
        </w:tc>
      </w:tr>
      <w:tr w:rsidR="00322AD5">
        <w:trPr>
          <w:trHeight w:hRule="exact" w:val="2917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before="8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2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>3,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4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before="8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ne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abet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CC0C0D">
            <w:pPr>
              <w:spacing w:before="5" w:line="248" w:lineRule="auto"/>
              <w:ind w:left="95" w:right="2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 xml:space="preserve">ic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d </w:t>
            </w:r>
            <w:r>
              <w:rPr>
                <w:rFonts w:ascii="Cambria" w:eastAsia="Cambria" w:hAnsi="Cambria" w:cs="Cambria"/>
              </w:rPr>
              <w:t>produ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so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sou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ds cor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tl</w:t>
            </w:r>
            <w:r>
              <w:rPr>
                <w:rFonts w:ascii="Cambria" w:eastAsia="Cambria" w:hAnsi="Cambria" w:cs="Cambria"/>
                <w:w w:val="104"/>
              </w:rPr>
              <w:t>y</w:t>
            </w:r>
          </w:p>
          <w:p w:rsidR="00322AD5" w:rsidRDefault="00322AD5">
            <w:pPr>
              <w:spacing w:before="2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95" w:right="1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put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w w:val="103"/>
              </w:rPr>
              <w:t xml:space="preserve">n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ropr</w:t>
            </w:r>
            <w:r>
              <w:rPr>
                <w:rFonts w:ascii="Cambria" w:eastAsia="Cambria" w:hAnsi="Cambria" w:cs="Cambria"/>
                <w:spacing w:val="-3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y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lla</w:t>
            </w:r>
            <w:r>
              <w:rPr>
                <w:rFonts w:ascii="Cambria" w:eastAsia="Cambria" w:hAnsi="Cambria" w:cs="Cambria"/>
                <w:spacing w:val="1"/>
                <w:w w:val="104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le</w:t>
            </w:r>
            <w:r>
              <w:rPr>
                <w:rFonts w:ascii="Cambria" w:eastAsia="Cambria" w:hAnsi="Cambria" w:cs="Cambria"/>
                <w:w w:val="104"/>
              </w:rPr>
              <w:t xml:space="preserve">s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ff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>ds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before="8" w:line="120" w:lineRule="exact"/>
              <w:rPr>
                <w:sz w:val="12"/>
                <w:szCs w:val="12"/>
              </w:rPr>
            </w:pPr>
          </w:p>
          <w:p w:rsidR="00322AD5" w:rsidRDefault="00CC0C0D">
            <w:pPr>
              <w:spacing w:line="247" w:lineRule="auto"/>
              <w:ind w:left="95" w:right="1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1"/>
              </w:rPr>
              <w:t>te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cordi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w w:val="104"/>
              </w:rPr>
              <w:t>ro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ou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so</w:t>
            </w:r>
            <w:r>
              <w:rPr>
                <w:rFonts w:ascii="Cambria" w:eastAsia="Cambria" w:hAnsi="Cambria" w:cs="Cambria"/>
                <w:spacing w:val="-1"/>
              </w:rPr>
              <w:t>nan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w w:val="104"/>
              </w:rPr>
              <w:t>ow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 xml:space="preserve">l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ou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ds</w:t>
            </w:r>
          </w:p>
          <w:p w:rsidR="00322AD5" w:rsidRDefault="00322AD5">
            <w:pPr>
              <w:spacing w:before="3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95" w:right="5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ll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w w:val="103"/>
              </w:rPr>
              <w:t>mp</w:t>
            </w:r>
            <w:r>
              <w:rPr>
                <w:rFonts w:ascii="Cambria" w:eastAsia="Cambria" w:hAnsi="Cambria" w:cs="Cambria"/>
                <w:spacing w:val="-4"/>
                <w:w w:val="104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 xml:space="preserve">s </w:t>
            </w:r>
            <w:r>
              <w:rPr>
                <w:rFonts w:ascii="Cambria" w:eastAsia="Cambria" w:hAnsi="Cambria" w:cs="Cambria"/>
              </w:rPr>
              <w:t>gi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e</w:t>
            </w:r>
          </w:p>
          <w:p w:rsidR="00322AD5" w:rsidRDefault="00322AD5">
            <w:pPr>
              <w:spacing w:before="2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50" w:lineRule="auto"/>
              <w:ind w:left="95" w:right="47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ri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ds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8" w:line="200" w:lineRule="exact"/>
            </w:pPr>
          </w:p>
          <w:p w:rsidR="00322AD5" w:rsidRDefault="00CC0C0D">
            <w:pPr>
              <w:spacing w:line="248" w:lineRule="auto"/>
              <w:ind w:left="95" w:right="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co</w:t>
            </w:r>
            <w:r>
              <w:rPr>
                <w:rFonts w:ascii="Cambria" w:eastAsia="Cambria" w:hAnsi="Cambria" w:cs="Cambria"/>
                <w:spacing w:val="2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sou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ds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before="5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772" w:right="1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He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 xml:space="preserve">y 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d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ci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i</w:t>
            </w:r>
            <w:r>
              <w:rPr>
                <w:rFonts w:ascii="Cambria" w:eastAsia="Cambria" w:hAnsi="Cambria" w:cs="Cambria"/>
              </w:rPr>
              <w:t>on  (pp.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i</w:t>
            </w:r>
            <w:r>
              <w:rPr>
                <w:rFonts w:ascii="Cambria" w:eastAsia="Cambria" w:hAnsi="Cambria" w:cs="Cambria"/>
              </w:rPr>
              <w:t>x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 xml:space="preserve">– </w:t>
            </w:r>
            <w:r>
              <w:rPr>
                <w:rFonts w:ascii="Cambria" w:eastAsia="Cambria" w:hAnsi="Cambria" w:cs="Cambria"/>
                <w:w w:val="104"/>
              </w:rPr>
              <w:t>xii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>)</w:t>
            </w:r>
          </w:p>
        </w:tc>
      </w:tr>
      <w:tr w:rsidR="00322AD5">
        <w:trPr>
          <w:trHeight w:hRule="exact" w:val="146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3" w:line="200" w:lineRule="exact"/>
            </w:pPr>
          </w:p>
          <w:p w:rsidR="00322AD5" w:rsidRDefault="00CC0C0D">
            <w:pPr>
              <w:ind w:left="36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3"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D</w:t>
            </w:r>
            <w:r>
              <w:rPr>
                <w:rFonts w:ascii="Cambria" w:eastAsia="Cambria" w:hAnsi="Cambria" w:cs="Cambria"/>
                <w:w w:val="104"/>
              </w:rPr>
              <w:t>ic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ry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1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95" w:right="20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w w:val="104"/>
              </w:rPr>
              <w:t>ro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o</w:t>
            </w:r>
            <w:r>
              <w:rPr>
                <w:rFonts w:ascii="Cambria" w:eastAsia="Cambria" w:hAnsi="Cambria" w:cs="Cambria"/>
                <w:w w:val="104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ce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words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co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tl</w:t>
            </w:r>
            <w:r>
              <w:rPr>
                <w:rFonts w:ascii="Cambria" w:eastAsia="Cambria" w:hAnsi="Cambria" w:cs="Cambria"/>
                <w:w w:val="104"/>
              </w:rPr>
              <w:t>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3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31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wo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ds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w w:val="103"/>
              </w:rPr>
              <w:t xml:space="preserve">n </w:t>
            </w:r>
            <w:r>
              <w:rPr>
                <w:rFonts w:ascii="Cambria" w:eastAsia="Cambria" w:hAnsi="Cambria" w:cs="Cambria"/>
              </w:rPr>
              <w:t>dic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o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8" w:line="248" w:lineRule="auto"/>
              <w:ind w:left="95" w:right="16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d 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ds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w w:val="103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io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ry</w:t>
            </w:r>
          </w:p>
          <w:p w:rsidR="00322AD5" w:rsidRDefault="00322AD5">
            <w:pPr>
              <w:spacing w:before="2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3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1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772" w:right="18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3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</w:t>
            </w:r>
            <w:r>
              <w:rPr>
                <w:rFonts w:ascii="Cambria" w:eastAsia="Cambria" w:hAnsi="Cambria" w:cs="Cambria"/>
                <w:w w:val="104"/>
              </w:rPr>
              <w:t xml:space="preserve">ish </w:t>
            </w:r>
            <w:r>
              <w:rPr>
                <w:rFonts w:ascii="Cambria" w:eastAsia="Cambria" w:hAnsi="Cambria" w:cs="Cambria"/>
              </w:rPr>
              <w:t>dic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2"/>
              </w:rPr>
              <w:t>Ox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ord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or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ge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 xml:space="preserve">’s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y</w:t>
            </w:r>
            <w:r>
              <w:rPr>
                <w:rFonts w:ascii="Cambria" w:eastAsia="Cambria" w:hAnsi="Cambria" w:cs="Cambria"/>
                <w:w w:val="104"/>
              </w:rPr>
              <w:t>)</w:t>
            </w:r>
          </w:p>
        </w:tc>
      </w:tr>
      <w:tr w:rsidR="00322AD5">
        <w:trPr>
          <w:trHeight w:hRule="exact" w:val="496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CC0C0D">
            <w:pPr>
              <w:spacing w:before="5"/>
              <w:ind w:left="499" w:right="50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7</w:t>
            </w:r>
          </w:p>
        </w:tc>
        <w:tc>
          <w:tcPr>
            <w:tcW w:w="12374" w:type="dxa"/>
            <w:gridSpan w:val="5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322AD5">
            <w:pPr>
              <w:spacing w:before="2" w:line="120" w:lineRule="exact"/>
              <w:rPr>
                <w:sz w:val="13"/>
                <w:szCs w:val="13"/>
              </w:rPr>
            </w:pPr>
          </w:p>
          <w:p w:rsidR="00322AD5" w:rsidRDefault="00CC0C0D">
            <w:pPr>
              <w:ind w:left="5450" w:right="545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1</w:t>
            </w:r>
          </w:p>
        </w:tc>
      </w:tr>
    </w:tbl>
    <w:p w:rsidR="00322AD5" w:rsidRDefault="00322AD5">
      <w:pPr>
        <w:sectPr w:rsidR="00322AD5">
          <w:headerReference w:type="default" r:id="rId9"/>
          <w:pgSz w:w="15840" w:h="12240" w:orient="landscape"/>
          <w:pgMar w:top="1240" w:right="1100" w:bottom="280" w:left="960" w:header="1041" w:footer="0" w:gutter="0"/>
          <w:pgNumType w:start="3"/>
          <w:cols w:space="720"/>
        </w:sectPr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2400"/>
        <w:gridCol w:w="2131"/>
        <w:gridCol w:w="2532"/>
        <w:gridCol w:w="2266"/>
        <w:gridCol w:w="3046"/>
      </w:tblGrid>
      <w:tr w:rsidR="00322AD5">
        <w:trPr>
          <w:trHeight w:hRule="exact" w:val="2102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0" w:line="120" w:lineRule="exact"/>
              <w:rPr>
                <w:sz w:val="12"/>
                <w:szCs w:val="12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36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9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0" w:line="120" w:lineRule="exact"/>
              <w:rPr>
                <w:sz w:val="12"/>
                <w:szCs w:val="12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’s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al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</w:rPr>
              <w:t>out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</w:rPr>
              <w:t>y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104"/>
              </w:rPr>
              <w:t>l</w:t>
            </w:r>
            <w:r>
              <w:rPr>
                <w:rFonts w:ascii="Cambria" w:eastAsia="Cambria" w:hAnsi="Cambria" w:cs="Cambria"/>
                <w:w w:val="104"/>
              </w:rPr>
              <w:t>f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8" w:lineRule="auto"/>
              <w:ind w:left="95" w:right="1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som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b</w:t>
            </w:r>
            <w:r>
              <w:rPr>
                <w:rFonts w:ascii="Cambria" w:eastAsia="Cambria" w:hAnsi="Cambria" w:cs="Cambria"/>
                <w:w w:val="104"/>
              </w:rPr>
              <w:t xml:space="preserve">out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el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0" w:line="200" w:lineRule="exact"/>
            </w:pPr>
          </w:p>
          <w:p w:rsidR="00322AD5" w:rsidRDefault="00CC0C0D">
            <w:pPr>
              <w:spacing w:line="248" w:lineRule="auto"/>
              <w:ind w:left="95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ll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ory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</w:rPr>
              <w:t>out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el</w:t>
            </w:r>
            <w:r>
              <w:rPr>
                <w:rFonts w:ascii="Cambria" w:eastAsia="Cambria" w:hAnsi="Cambria" w:cs="Cambria"/>
                <w:w w:val="104"/>
              </w:rPr>
              <w:t>f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0"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(1)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3" w:line="246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1)</w:t>
            </w:r>
          </w:p>
          <w:p w:rsidR="00322AD5" w:rsidRDefault="00CC0C0D">
            <w:pPr>
              <w:spacing w:line="240" w:lineRule="exact"/>
              <w:ind w:left="43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&amp;</w:t>
            </w:r>
          </w:p>
          <w:p w:rsidR="00322AD5" w:rsidRDefault="00CC0C0D">
            <w:pPr>
              <w:spacing w:before="6" w:line="245" w:lineRule="auto"/>
              <w:ind w:left="772" w:right="54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2</w:t>
            </w:r>
          </w:p>
          <w:p w:rsidR="00322AD5" w:rsidRDefault="00CC0C0D">
            <w:pPr>
              <w:spacing w:before="2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</w:tc>
      </w:tr>
      <w:tr w:rsidR="00322AD5">
        <w:trPr>
          <w:trHeight w:hRule="exact" w:val="2105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2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2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11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0" w:line="200" w:lineRule="exact"/>
            </w:pPr>
          </w:p>
          <w:p w:rsidR="00322AD5" w:rsidRDefault="00CC0C0D">
            <w:pPr>
              <w:spacing w:line="250" w:lineRule="auto"/>
              <w:ind w:left="95" w:right="25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Wh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kn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</w:rPr>
              <w:t>out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>y fr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0" w:line="160" w:lineRule="exact"/>
              <w:rPr>
                <w:sz w:val="16"/>
                <w:szCs w:val="16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7" w:lineRule="auto"/>
              <w:ind w:left="95" w:right="2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 xml:space="preserve">ir 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ds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b</w:t>
            </w:r>
            <w:r>
              <w:rPr>
                <w:rFonts w:ascii="Cambria" w:eastAsia="Cambria" w:hAnsi="Cambria" w:cs="Cambria"/>
                <w:w w:val="104"/>
              </w:rPr>
              <w:t xml:space="preserve">out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el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9" w:lineRule="auto"/>
              <w:ind w:left="95" w:right="15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ll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w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t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rs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b</w:t>
            </w:r>
            <w:r>
              <w:rPr>
                <w:rFonts w:ascii="Cambria" w:eastAsia="Cambria" w:hAnsi="Cambria" w:cs="Cambria"/>
                <w:w w:val="104"/>
              </w:rPr>
              <w:t xml:space="preserve">out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el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2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3" w:line="246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1)</w:t>
            </w:r>
          </w:p>
          <w:p w:rsidR="00322AD5" w:rsidRDefault="00CC0C0D">
            <w:pPr>
              <w:spacing w:line="240" w:lineRule="exact"/>
              <w:ind w:left="43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&amp;</w:t>
            </w:r>
          </w:p>
          <w:p w:rsidR="00322AD5" w:rsidRDefault="00CC0C0D">
            <w:pPr>
              <w:spacing w:before="6" w:line="247" w:lineRule="auto"/>
              <w:ind w:left="772" w:right="55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2</w:t>
            </w:r>
          </w:p>
          <w:p w:rsidR="00322AD5" w:rsidRDefault="00CC0C0D">
            <w:pPr>
              <w:spacing w:line="240" w:lineRule="exact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</w:tc>
      </w:tr>
      <w:tr w:rsidR="00322AD5">
        <w:trPr>
          <w:trHeight w:hRule="exact" w:val="2102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00" w:lineRule="exact"/>
            </w:pPr>
          </w:p>
          <w:p w:rsidR="00322AD5" w:rsidRDefault="00CC0C0D">
            <w:pPr>
              <w:ind w:left="167" w:right="17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12,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13,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&amp;</w:t>
            </w:r>
          </w:p>
          <w:p w:rsidR="00322AD5" w:rsidRDefault="00CC0C0D">
            <w:pPr>
              <w:spacing w:before="10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14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10" w:line="120" w:lineRule="exact"/>
              <w:rPr>
                <w:sz w:val="12"/>
                <w:szCs w:val="12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Wh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x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ri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!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9" w:lineRule="auto"/>
              <w:ind w:left="95" w:right="2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ir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st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x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>e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00" w:lineRule="exact"/>
            </w:pPr>
          </w:p>
          <w:p w:rsidR="00322AD5" w:rsidRDefault="00CC0C0D">
            <w:pPr>
              <w:spacing w:line="250" w:lineRule="auto"/>
              <w:ind w:left="95" w:right="3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ud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xp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st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10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2)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3" w:line="245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3)</w:t>
            </w:r>
          </w:p>
          <w:p w:rsidR="00322AD5" w:rsidRDefault="00CC0C0D">
            <w:pPr>
              <w:spacing w:line="246" w:lineRule="auto"/>
              <w:ind w:left="772" w:right="71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1,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</w:t>
            </w:r>
          </w:p>
          <w:p w:rsidR="00322AD5" w:rsidRDefault="00CC0C0D">
            <w:pPr>
              <w:spacing w:line="240" w:lineRule="exact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</w:tc>
      </w:tr>
      <w:tr w:rsidR="00322AD5">
        <w:trPr>
          <w:trHeight w:hRule="exact" w:val="251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CC0C0D">
            <w:pPr>
              <w:spacing w:before="5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15</w:t>
            </w:r>
          </w:p>
        </w:tc>
        <w:tc>
          <w:tcPr>
            <w:tcW w:w="1237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2AD5" w:rsidRDefault="00CC0C0D">
            <w:pPr>
              <w:spacing w:before="11"/>
              <w:ind w:left="5459" w:right="546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2</w:t>
            </w:r>
          </w:p>
        </w:tc>
      </w:tr>
      <w:tr w:rsidR="00322AD5">
        <w:trPr>
          <w:trHeight w:hRule="exact"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8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ind w:left="167" w:right="17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16,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17,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&amp;</w:t>
            </w:r>
          </w:p>
          <w:p w:rsidR="00322AD5" w:rsidRDefault="00CC0C0D">
            <w:pPr>
              <w:spacing w:before="8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8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spacing w:line="248" w:lineRule="auto"/>
              <w:ind w:left="95" w:right="17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Wh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from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w w:val="104"/>
              </w:rPr>
              <w:t>ic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ure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6" w:line="220" w:lineRule="exact"/>
              <w:rPr>
                <w:sz w:val="22"/>
                <w:szCs w:val="22"/>
              </w:rPr>
            </w:pPr>
          </w:p>
          <w:p w:rsidR="00322AD5" w:rsidRDefault="00CC0C0D">
            <w:pPr>
              <w:spacing w:line="248" w:lineRule="auto"/>
              <w:ind w:left="95" w:right="2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cri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or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p</w:t>
            </w:r>
            <w:r>
              <w:rPr>
                <w:rFonts w:ascii="Cambria" w:eastAsia="Cambria" w:hAnsi="Cambria" w:cs="Cambria"/>
                <w:w w:val="104"/>
              </w:rPr>
              <w:t>ic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ure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8" w:line="140" w:lineRule="exact"/>
              <w:rPr>
                <w:sz w:val="14"/>
                <w:szCs w:val="14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3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De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 xml:space="preserve">e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w w:val="104"/>
              </w:rPr>
              <w:t>ic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u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8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3)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8"/>
              <w:ind w:left="43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 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’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</w:rPr>
              <w:t>own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u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5" w:line="246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</w:rPr>
              <w:t xml:space="preserve">2.  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10)</w:t>
            </w:r>
          </w:p>
          <w:p w:rsidR="00322AD5" w:rsidRDefault="00CC0C0D">
            <w:pPr>
              <w:spacing w:line="240" w:lineRule="exact"/>
              <w:ind w:left="43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</w:rPr>
              <w:t xml:space="preserve">3.  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&amp;</w:t>
            </w:r>
          </w:p>
          <w:p w:rsidR="00322AD5" w:rsidRDefault="00CC0C0D">
            <w:pPr>
              <w:spacing w:before="6"/>
              <w:ind w:left="735" w:right="44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(1981)</w:t>
            </w:r>
          </w:p>
        </w:tc>
      </w:tr>
    </w:tbl>
    <w:p w:rsidR="00322AD5" w:rsidRDefault="00322AD5">
      <w:pPr>
        <w:sectPr w:rsidR="00322AD5">
          <w:pgSz w:w="15840" w:h="12240" w:orient="landscape"/>
          <w:pgMar w:top="1240" w:right="1100" w:bottom="280" w:left="960" w:header="1041" w:footer="0" w:gutter="0"/>
          <w:cols w:space="720"/>
        </w:sectPr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2400"/>
        <w:gridCol w:w="2131"/>
        <w:gridCol w:w="2532"/>
        <w:gridCol w:w="2266"/>
        <w:gridCol w:w="3046"/>
      </w:tblGrid>
      <w:tr w:rsidR="00322AD5">
        <w:trPr>
          <w:trHeight w:hRule="exact" w:val="1860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ind w:left="167" w:right="17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19,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20,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&amp;</w:t>
            </w:r>
          </w:p>
          <w:p w:rsidR="00322AD5" w:rsidRDefault="00CC0C0D">
            <w:pPr>
              <w:spacing w:before="8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21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8" w:lineRule="auto"/>
              <w:ind w:left="95" w:right="31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x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la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it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5" w:line="120" w:lineRule="exact"/>
              <w:rPr>
                <w:sz w:val="12"/>
                <w:szCs w:val="12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2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xp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te</w:t>
            </w:r>
            <w:r>
              <w:rPr>
                <w:rFonts w:ascii="Cambria" w:eastAsia="Cambria" w:hAnsi="Cambria" w:cs="Cambria"/>
              </w:rPr>
              <w:t>ps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at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o</w:t>
            </w:r>
            <w:r>
              <w:rPr>
                <w:rFonts w:ascii="Cambria" w:eastAsia="Cambria" w:hAnsi="Cambria" w:cs="Cambria"/>
                <w:w w:val="104"/>
              </w:rPr>
              <w:t xml:space="preserve">r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k</w:t>
            </w:r>
            <w:r>
              <w:rPr>
                <w:rFonts w:ascii="Cambria" w:eastAsia="Cambria" w:hAnsi="Cambria" w:cs="Cambria"/>
                <w:w w:val="104"/>
              </w:rPr>
              <w:t>e so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8" w:lineRule="auto"/>
              <w:ind w:left="95" w:right="3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4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x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ow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7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4)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3" w:line="246" w:lineRule="auto"/>
              <w:ind w:left="772" w:right="71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2</w:t>
            </w:r>
          </w:p>
          <w:p w:rsidR="00322AD5" w:rsidRDefault="00CC0C0D">
            <w:pPr>
              <w:spacing w:line="240" w:lineRule="exact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  <w:p w:rsidR="00322AD5" w:rsidRDefault="00CC0C0D">
            <w:pPr>
              <w:spacing w:before="6" w:line="246" w:lineRule="auto"/>
              <w:ind w:left="772" w:right="60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5,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3)</w:t>
            </w:r>
          </w:p>
        </w:tc>
      </w:tr>
      <w:tr w:rsidR="00322AD5">
        <w:trPr>
          <w:trHeight w:hRule="exact" w:val="252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5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22</w:t>
            </w:r>
          </w:p>
        </w:tc>
        <w:tc>
          <w:tcPr>
            <w:tcW w:w="1237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2AD5" w:rsidRDefault="00CC0C0D">
            <w:pPr>
              <w:spacing w:before="11"/>
              <w:ind w:left="5459" w:right="546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3</w:t>
            </w:r>
          </w:p>
        </w:tc>
      </w:tr>
      <w:tr w:rsidR="00322AD5">
        <w:trPr>
          <w:trHeight w:hRule="exact" w:val="2126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2" w:line="140" w:lineRule="exact"/>
              <w:rPr>
                <w:sz w:val="14"/>
                <w:szCs w:val="14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2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23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24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2" w:line="140" w:lineRule="exact"/>
              <w:rPr>
                <w:sz w:val="14"/>
                <w:szCs w:val="14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y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lea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…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9" w:line="160" w:lineRule="exact"/>
              <w:rPr>
                <w:sz w:val="17"/>
                <w:szCs w:val="17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8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l </w:t>
            </w:r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1"/>
              </w:rPr>
              <w:t>ee</w:t>
            </w:r>
            <w:r>
              <w:rPr>
                <w:rFonts w:ascii="Cambria" w:eastAsia="Cambria" w:hAnsi="Cambria" w:cs="Cambria"/>
              </w:rPr>
              <w:t>ch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elat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ak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q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7" w:line="120" w:lineRule="exact"/>
              <w:rPr>
                <w:sz w:val="13"/>
                <w:szCs w:val="13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7" w:lineRule="auto"/>
              <w:ind w:left="95" w:right="36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ak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eq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s,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/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fu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 xml:space="preserve">g 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co</w:t>
            </w:r>
            <w:r>
              <w:rPr>
                <w:rFonts w:ascii="Cambria" w:eastAsia="Cambria" w:hAnsi="Cambria" w:cs="Cambria"/>
                <w:w w:val="103"/>
              </w:rPr>
              <w:t>mp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la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gi</w:t>
            </w:r>
            <w:r>
              <w:rPr>
                <w:rFonts w:ascii="Cambria" w:eastAsia="Cambria" w:hAnsi="Cambria" w:cs="Cambria"/>
                <w:spacing w:val="-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g,</w:t>
            </w:r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xcu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2" w:line="220" w:lineRule="exact"/>
              <w:rPr>
                <w:sz w:val="22"/>
                <w:szCs w:val="22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5)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6" w:line="245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3)</w:t>
            </w:r>
          </w:p>
          <w:p w:rsidR="00322AD5" w:rsidRDefault="00CC0C0D">
            <w:pPr>
              <w:spacing w:line="246" w:lineRule="auto"/>
              <w:ind w:left="772" w:right="58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2</w:t>
            </w:r>
          </w:p>
          <w:p w:rsidR="00322AD5" w:rsidRDefault="00CC0C0D">
            <w:pPr>
              <w:spacing w:line="240" w:lineRule="exact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</w:tc>
      </w:tr>
      <w:tr w:rsidR="00322AD5">
        <w:trPr>
          <w:trHeight w:hRule="exact" w:val="1462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1" w:line="200" w:lineRule="exact"/>
            </w:pPr>
          </w:p>
          <w:p w:rsidR="00322AD5" w:rsidRDefault="00CC0C0D">
            <w:pPr>
              <w:ind w:left="2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26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1"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ta</w:t>
            </w:r>
            <w:r>
              <w:rPr>
                <w:rFonts w:ascii="Cambria" w:eastAsia="Cambria" w:hAnsi="Cambria" w:cs="Cambria"/>
                <w:w w:val="104"/>
              </w:rPr>
              <w:t>ur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t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6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spacing w:line="248" w:lineRule="auto"/>
              <w:ind w:left="95" w:right="8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l </w:t>
            </w:r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1"/>
              </w:rPr>
              <w:t>ee</w:t>
            </w:r>
            <w:r>
              <w:rPr>
                <w:rFonts w:ascii="Cambria" w:eastAsia="Cambria" w:hAnsi="Cambria" w:cs="Cambria"/>
              </w:rPr>
              <w:t>ch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elat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at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>ur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t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5" w:line="248" w:lineRule="auto"/>
              <w:ind w:left="95" w:right="41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ak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al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xpr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ank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d </w:t>
            </w:r>
            <w:r>
              <w:rPr>
                <w:rFonts w:ascii="Cambria" w:eastAsia="Cambria" w:hAnsi="Cambria" w:cs="Cambria"/>
              </w:rPr>
              <w:t>gi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u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w w:val="103"/>
              </w:rPr>
              <w:t>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1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6)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80" w:line="245" w:lineRule="auto"/>
              <w:ind w:left="772" w:righ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1</w:t>
            </w:r>
          </w:p>
          <w:p w:rsidR="00322AD5" w:rsidRDefault="00CC0C0D">
            <w:pPr>
              <w:spacing w:before="2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3)</w:t>
            </w:r>
          </w:p>
        </w:tc>
      </w:tr>
      <w:tr w:rsidR="00322AD5">
        <w:trPr>
          <w:trHeight w:hRule="exact" w:val="2568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5" w:line="160" w:lineRule="exact"/>
              <w:rPr>
                <w:sz w:val="16"/>
                <w:szCs w:val="16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2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27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28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5" w:line="160" w:lineRule="exact"/>
              <w:rPr>
                <w:sz w:val="16"/>
                <w:szCs w:val="16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</w:rPr>
              <w:t>my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3"/>
              </w:rPr>
              <w:t>mp</w:t>
            </w:r>
            <w:r>
              <w:rPr>
                <w:rFonts w:ascii="Cambria" w:eastAsia="Cambria" w:hAnsi="Cambria" w:cs="Cambria"/>
                <w:w w:val="104"/>
              </w:rPr>
              <w:t>us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8" w:lineRule="auto"/>
              <w:ind w:left="95" w:right="2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l </w:t>
            </w:r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1"/>
              </w:rPr>
              <w:t>ee</w:t>
            </w:r>
            <w:r>
              <w:rPr>
                <w:rFonts w:ascii="Cambria" w:eastAsia="Cambria" w:hAnsi="Cambria" w:cs="Cambria"/>
              </w:rPr>
              <w:t>ch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a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ett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7" w:lineRule="auto"/>
              <w:ind w:left="95" w:right="37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d</w:t>
            </w:r>
            <w:r>
              <w:rPr>
                <w:rFonts w:ascii="Cambria" w:eastAsia="Cambria" w:hAnsi="Cambria" w:cs="Cambria"/>
                <w:w w:val="104"/>
              </w:rPr>
              <w:t>ir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>io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ir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3"/>
              </w:rPr>
              <w:t>g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 xml:space="preserve">g </w:t>
            </w:r>
            <w:r>
              <w:rPr>
                <w:rFonts w:ascii="Cambria" w:eastAsia="Cambria" w:hAnsi="Cambria" w:cs="Cambria"/>
              </w:rPr>
              <w:t>opi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w w:val="104"/>
              </w:rPr>
              <w:t>d dis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3" w:line="240" w:lineRule="exact"/>
              <w:rPr>
                <w:sz w:val="24"/>
                <w:szCs w:val="24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7)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13" w:line="280" w:lineRule="exact"/>
              <w:rPr>
                <w:sz w:val="28"/>
                <w:szCs w:val="28"/>
              </w:rPr>
            </w:pPr>
          </w:p>
          <w:p w:rsidR="00322AD5" w:rsidRDefault="00CC0C0D">
            <w:pPr>
              <w:spacing w:line="244" w:lineRule="auto"/>
              <w:ind w:left="772" w:right="42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i,</w:t>
            </w:r>
            <w:r>
              <w:rPr>
                <w:rFonts w:ascii="Cambria" w:eastAsia="Cambria" w:hAnsi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(20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3)</w:t>
            </w:r>
          </w:p>
          <w:p w:rsidR="00322AD5" w:rsidRDefault="00CC0C0D">
            <w:pPr>
              <w:spacing w:before="1" w:line="246" w:lineRule="auto"/>
              <w:ind w:left="772" w:right="603" w:hanging="3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 </w:t>
            </w:r>
            <w:r>
              <w:rPr>
                <w:rFonts w:ascii="Cambria" w:eastAsia="Cambria" w:hAnsi="Cambria" w:cs="Cambr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5,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)</w:t>
            </w:r>
          </w:p>
        </w:tc>
      </w:tr>
    </w:tbl>
    <w:p w:rsidR="00322AD5" w:rsidRDefault="00322AD5">
      <w:pPr>
        <w:sectPr w:rsidR="00322AD5">
          <w:pgSz w:w="15840" w:h="12240" w:orient="landscape"/>
          <w:pgMar w:top="1240" w:right="1100" w:bottom="280" w:left="960" w:header="1041" w:footer="0" w:gutter="0"/>
          <w:cols w:space="720"/>
        </w:sectPr>
      </w:pPr>
    </w:p>
    <w:p w:rsidR="00322AD5" w:rsidRDefault="00322AD5">
      <w:pPr>
        <w:spacing w:line="200" w:lineRule="exact"/>
      </w:pPr>
    </w:p>
    <w:p w:rsidR="00322AD5" w:rsidRDefault="00322AD5">
      <w:pPr>
        <w:spacing w:line="200" w:lineRule="exact"/>
      </w:pPr>
    </w:p>
    <w:p w:rsidR="00322AD5" w:rsidRDefault="00322AD5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2400"/>
        <w:gridCol w:w="2131"/>
        <w:gridCol w:w="2532"/>
        <w:gridCol w:w="2266"/>
        <w:gridCol w:w="3046"/>
      </w:tblGrid>
      <w:tr w:rsidR="00322AD5">
        <w:trPr>
          <w:trHeight w:hRule="exact" w:val="1574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6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ind w:left="24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29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before="6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of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f</w:t>
            </w:r>
            <w:r>
              <w:rPr>
                <w:rFonts w:ascii="Cambria" w:eastAsia="Cambria" w:hAnsi="Cambria" w:cs="Cambria"/>
                <w:w w:val="104"/>
              </w:rPr>
              <w:t>ice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3" w:line="100" w:lineRule="exact"/>
              <w:rPr>
                <w:sz w:val="10"/>
                <w:szCs w:val="10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7" w:lineRule="auto"/>
              <w:ind w:left="95" w:right="8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ent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4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4"/>
              </w:rPr>
              <w:t xml:space="preserve">l </w:t>
            </w:r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1"/>
              </w:rPr>
              <w:t>ee</w:t>
            </w:r>
            <w:r>
              <w:rPr>
                <w:rFonts w:ascii="Cambria" w:eastAsia="Cambria" w:hAnsi="Cambria" w:cs="Cambria"/>
              </w:rPr>
              <w:t>ch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elat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t</w:t>
            </w:r>
            <w:r>
              <w:rPr>
                <w:rFonts w:ascii="Cambria" w:eastAsia="Cambria" w:hAnsi="Cambria" w:cs="Cambria"/>
                <w:w w:val="104"/>
              </w:rPr>
              <w:t xml:space="preserve">o </w:t>
            </w:r>
            <w:r>
              <w:rPr>
                <w:rFonts w:ascii="Cambria" w:eastAsia="Cambria" w:hAnsi="Cambria" w:cs="Cambria"/>
              </w:rPr>
              <w:t>wor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of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w w:val="104"/>
              </w:rPr>
              <w:t>e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3" w:line="100" w:lineRule="exact"/>
              <w:rPr>
                <w:sz w:val="10"/>
                <w:szCs w:val="10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spacing w:line="247" w:lineRule="auto"/>
              <w:ind w:left="95" w:right="4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 xml:space="preserve">of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tele</w:t>
            </w:r>
            <w:r>
              <w:rPr>
                <w:rFonts w:ascii="Cambria" w:eastAsia="Cambria" w:hAnsi="Cambria" w:cs="Cambria"/>
                <w:w w:val="103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h</w:t>
            </w:r>
            <w:r>
              <w:rPr>
                <w:rFonts w:ascii="Cambria" w:eastAsia="Cambria" w:hAnsi="Cambria" w:cs="Cambria"/>
                <w:w w:val="10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</w:rPr>
              <w:t>tak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4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v</w:t>
            </w:r>
            <w:r>
              <w:rPr>
                <w:rFonts w:ascii="Cambria" w:eastAsia="Cambria" w:hAnsi="Cambria" w:cs="Cambria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3"/>
              </w:rPr>
              <w:t>n</w:t>
            </w:r>
            <w:r>
              <w:rPr>
                <w:rFonts w:ascii="Cambria" w:eastAsia="Cambria" w:hAnsi="Cambria" w:cs="Cambria"/>
                <w:w w:val="103"/>
              </w:rPr>
              <w:t>g m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ss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a</w:t>
            </w:r>
            <w:r>
              <w:rPr>
                <w:rFonts w:ascii="Cambria" w:eastAsia="Cambria" w:hAnsi="Cambria" w:cs="Cambria"/>
                <w:w w:val="103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6" w:line="140" w:lineRule="exact"/>
              <w:rPr>
                <w:sz w:val="14"/>
                <w:szCs w:val="14"/>
              </w:rPr>
            </w:pPr>
          </w:p>
          <w:p w:rsidR="00322AD5" w:rsidRDefault="00322AD5">
            <w:pPr>
              <w:spacing w:line="200" w:lineRule="exact"/>
            </w:pPr>
          </w:p>
          <w:p w:rsidR="00322AD5" w:rsidRDefault="00322AD5">
            <w:pPr>
              <w:spacing w:line="200" w:lineRule="exact"/>
            </w:pPr>
          </w:p>
          <w:p w:rsidR="00322AD5" w:rsidRDefault="00CC0C0D">
            <w:pPr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4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4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4"/>
              </w:rPr>
              <w:t>e</w:t>
            </w:r>
            <w:r>
              <w:rPr>
                <w:rFonts w:ascii="Cambria" w:eastAsia="Cambria" w:hAnsi="Cambria" w:cs="Cambria"/>
                <w:w w:val="104"/>
              </w:rPr>
              <w:t>s</w:t>
            </w:r>
          </w:p>
          <w:p w:rsidR="00322AD5" w:rsidRDefault="00CC0C0D">
            <w:pPr>
              <w:spacing w:before="8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8)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322AD5">
            <w:pPr>
              <w:spacing w:before="8" w:line="260" w:lineRule="exact"/>
              <w:rPr>
                <w:sz w:val="26"/>
                <w:szCs w:val="26"/>
              </w:rPr>
            </w:pPr>
          </w:p>
          <w:p w:rsidR="00322AD5" w:rsidRDefault="00CC0C0D">
            <w:pPr>
              <w:spacing w:line="246" w:lineRule="auto"/>
              <w:ind w:left="772" w:right="7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&amp;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r,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(1</w:t>
            </w:r>
            <w:r>
              <w:rPr>
                <w:rFonts w:ascii="Cambria" w:eastAsia="Cambria" w:hAnsi="Cambria" w:cs="Cambria"/>
                <w:spacing w:val="2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 xml:space="preserve">0,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’s</w:t>
            </w:r>
            <w:r>
              <w:rPr>
                <w:rFonts w:ascii="Cambria" w:eastAsia="Cambria" w:hAnsi="Cambria" w:cs="Cambria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ook</w:t>
            </w:r>
            <w:r>
              <w:rPr>
                <w:rFonts w:ascii="Cambria" w:eastAsia="Cambria" w:hAnsi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1</w:t>
            </w:r>
          </w:p>
          <w:p w:rsidR="00322AD5" w:rsidRDefault="00CC0C0D">
            <w:pPr>
              <w:spacing w:line="240" w:lineRule="exact"/>
              <w:ind w:left="7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w w:val="102"/>
                <w:sz w:val="22"/>
                <w:szCs w:val="22"/>
              </w:rPr>
              <w:t>5)</w:t>
            </w:r>
          </w:p>
        </w:tc>
      </w:tr>
      <w:tr w:rsidR="00322AD5">
        <w:trPr>
          <w:trHeight w:hRule="exact" w:val="250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5" w:line="220" w:lineRule="exact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31</w:t>
            </w:r>
          </w:p>
        </w:tc>
        <w:tc>
          <w:tcPr>
            <w:tcW w:w="1237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AD5" w:rsidRDefault="00CC0C0D">
            <w:pPr>
              <w:spacing w:before="11" w:line="220" w:lineRule="exact"/>
              <w:ind w:left="5459" w:right="546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</w:rPr>
              <w:t>4</w:t>
            </w:r>
          </w:p>
        </w:tc>
      </w:tr>
      <w:tr w:rsidR="00322AD5">
        <w:trPr>
          <w:trHeight w:hRule="exact" w:val="253"/>
        </w:trPr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CC0C0D">
            <w:pPr>
              <w:spacing w:before="8"/>
              <w:ind w:left="443" w:right="4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4"/>
              </w:rPr>
              <w:t>32</w:t>
            </w:r>
          </w:p>
        </w:tc>
        <w:tc>
          <w:tcPr>
            <w:tcW w:w="1237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22AD5" w:rsidRDefault="00CC0C0D">
            <w:pPr>
              <w:spacing w:before="8"/>
              <w:ind w:left="5608" w:right="561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INAL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4"/>
              </w:rPr>
              <w:t>E</w:t>
            </w:r>
            <w:r>
              <w:rPr>
                <w:rFonts w:ascii="Cambria" w:eastAsia="Cambria" w:hAnsi="Cambria" w:cs="Cambria"/>
                <w:w w:val="103"/>
              </w:rPr>
              <w:t>S</w:t>
            </w:r>
            <w:r>
              <w:rPr>
                <w:rFonts w:ascii="Cambria" w:eastAsia="Cambria" w:hAnsi="Cambria" w:cs="Cambria"/>
                <w:w w:val="104"/>
              </w:rPr>
              <w:t>T</w:t>
            </w:r>
          </w:p>
        </w:tc>
      </w:tr>
    </w:tbl>
    <w:p w:rsidR="00CC0C0D" w:rsidRDefault="00CC0C0D"/>
    <w:sectPr w:rsidR="00CC0C0D" w:rsidSect="00322AD5">
      <w:pgSz w:w="15840" w:h="12240" w:orient="landscape"/>
      <w:pgMar w:top="1240" w:right="1100" w:bottom="280" w:left="960" w:header="10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0D" w:rsidRDefault="00CC0C0D" w:rsidP="00322AD5">
      <w:r>
        <w:separator/>
      </w:r>
    </w:p>
  </w:endnote>
  <w:endnote w:type="continuationSeparator" w:id="1">
    <w:p w:rsidR="00CC0C0D" w:rsidRDefault="00CC0C0D" w:rsidP="0032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0D" w:rsidRDefault="00CC0C0D" w:rsidP="00322AD5">
      <w:r>
        <w:separator/>
      </w:r>
    </w:p>
  </w:footnote>
  <w:footnote w:type="continuationSeparator" w:id="1">
    <w:p w:rsidR="00CC0C0D" w:rsidRDefault="00CC0C0D" w:rsidP="0032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5" w:rsidRDefault="00322AD5">
    <w:pPr>
      <w:spacing w:line="200" w:lineRule="exact"/>
    </w:pPr>
    <w:r w:rsidRPr="00322A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5pt;margin-top:37.05pt;width:9.6pt;height:13.05pt;z-index:-251659264;mso-position-horizontal-relative:page;mso-position-vertical-relative:page" filled="f" stroked="f">
          <v:textbox inset="0,0,0,0">
            <w:txbxContent>
              <w:p w:rsidR="00322AD5" w:rsidRDefault="00322AD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D5" w:rsidRDefault="00322AD5">
    <w:pPr>
      <w:spacing w:line="200" w:lineRule="exact"/>
    </w:pPr>
    <w:r w:rsidRPr="00322A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6.55pt;margin-top:60.7pt;width:9.25pt;height:12.4pt;z-index:-251658240;mso-position-horizontal-relative:page;mso-position-vertical-relative:page" filled="f" stroked="f">
          <v:textbox inset="0,0,0,0">
            <w:txbxContent>
              <w:p w:rsidR="00322AD5" w:rsidRDefault="00322AD5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C0C0D">
                  <w:rPr>
                    <w:rFonts w:ascii="Calibri" w:eastAsia="Calibri" w:hAnsi="Calibri" w:cs="Calibri"/>
                    <w:w w:val="104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B6D67">
                  <w:rPr>
                    <w:rFonts w:ascii="Calibri" w:eastAsia="Calibri" w:hAnsi="Calibri" w:cs="Calibri"/>
                    <w:noProof/>
                    <w:w w:val="104"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865"/>
    <w:multiLevelType w:val="multilevel"/>
    <w:tmpl w:val="273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2AD5"/>
    <w:rsid w:val="00322AD5"/>
    <w:rsid w:val="00CC0C0D"/>
    <w:rsid w:val="00F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67"/>
  </w:style>
  <w:style w:type="paragraph" w:styleId="Footer">
    <w:name w:val="footer"/>
    <w:basedOn w:val="Normal"/>
    <w:link w:val="FooterChar"/>
    <w:uiPriority w:val="99"/>
    <w:semiHidden/>
    <w:unhideWhenUsed/>
    <w:rsid w:val="00FB6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D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2018-05-02T04:32:00Z</dcterms:created>
  <dcterms:modified xsi:type="dcterms:W3CDTF">2018-05-02T04:41:00Z</dcterms:modified>
</cp:coreProperties>
</file>